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078F" w14:textId="509BAFED" w:rsidR="00386E64" w:rsidRPr="00894800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894800">
        <w:rPr>
          <w:rFonts w:ascii="Arial" w:hAnsi="Arial" w:cs="Arial"/>
          <w:b/>
          <w:bCs/>
          <w:szCs w:val="20"/>
        </w:rPr>
        <w:t>LOUISIANA DISTRICT ATTORNEYS' RETIREMENT SYSTEM</w:t>
      </w:r>
    </w:p>
    <w:p w14:paraId="378EAD1A" w14:textId="22D0CA6B" w:rsidR="005F4044" w:rsidRPr="00F649E2" w:rsidRDefault="00386E64" w:rsidP="00750A56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Board of Trustees Meeting </w:t>
      </w:r>
      <w:r w:rsidR="005E30F1" w:rsidRPr="00F649E2">
        <w:rPr>
          <w:rFonts w:ascii="Arial" w:hAnsi="Arial" w:cs="Arial"/>
          <w:b/>
          <w:bCs/>
          <w:sz w:val="20"/>
          <w:szCs w:val="20"/>
        </w:rPr>
        <w:t>–</w:t>
      </w:r>
      <w:r w:rsidRPr="00F649E2">
        <w:rPr>
          <w:rFonts w:ascii="Arial" w:hAnsi="Arial" w:cs="Arial"/>
          <w:b/>
          <w:bCs/>
          <w:sz w:val="20"/>
          <w:szCs w:val="20"/>
        </w:rPr>
        <w:t xml:space="preserve"> </w:t>
      </w:r>
      <w:r w:rsidR="00B24C2B">
        <w:rPr>
          <w:rFonts w:ascii="Arial" w:hAnsi="Arial" w:cs="Arial"/>
          <w:b/>
          <w:bCs/>
          <w:sz w:val="20"/>
          <w:szCs w:val="20"/>
        </w:rPr>
        <w:t>January 1</w:t>
      </w:r>
      <w:r w:rsidR="00F83051">
        <w:rPr>
          <w:rFonts w:ascii="Arial" w:hAnsi="Arial" w:cs="Arial"/>
          <w:b/>
          <w:bCs/>
          <w:sz w:val="20"/>
          <w:szCs w:val="20"/>
        </w:rPr>
        <w:t>7</w:t>
      </w:r>
      <w:bookmarkStart w:id="0" w:name="_GoBack"/>
      <w:bookmarkEnd w:id="0"/>
      <w:r w:rsidR="002C1156">
        <w:rPr>
          <w:rFonts w:ascii="Arial" w:hAnsi="Arial" w:cs="Arial"/>
          <w:b/>
          <w:bCs/>
          <w:sz w:val="20"/>
          <w:szCs w:val="20"/>
        </w:rPr>
        <w:t>, 201</w:t>
      </w:r>
      <w:r w:rsidR="00B24C2B">
        <w:rPr>
          <w:rFonts w:ascii="Arial" w:hAnsi="Arial" w:cs="Arial"/>
          <w:b/>
          <w:bCs/>
          <w:sz w:val="20"/>
          <w:szCs w:val="20"/>
        </w:rPr>
        <w:t>9</w:t>
      </w:r>
      <w:r w:rsidR="00D57C2A">
        <w:rPr>
          <w:rFonts w:ascii="Arial" w:hAnsi="Arial" w:cs="Arial"/>
          <w:b/>
          <w:bCs/>
          <w:sz w:val="20"/>
          <w:szCs w:val="20"/>
        </w:rPr>
        <w:t xml:space="preserve"> </w:t>
      </w:r>
      <w:r w:rsidR="002C1156">
        <w:rPr>
          <w:rFonts w:ascii="Arial" w:hAnsi="Arial" w:cs="Arial"/>
          <w:b/>
          <w:bCs/>
          <w:sz w:val="20"/>
          <w:szCs w:val="20"/>
        </w:rPr>
        <w:t>–</w:t>
      </w:r>
      <w:r w:rsidR="00D57C2A">
        <w:rPr>
          <w:rFonts w:ascii="Arial" w:hAnsi="Arial" w:cs="Arial"/>
          <w:b/>
          <w:bCs/>
          <w:sz w:val="20"/>
          <w:szCs w:val="20"/>
        </w:rPr>
        <w:t xml:space="preserve"> </w:t>
      </w:r>
      <w:r w:rsidR="00B24C2B">
        <w:rPr>
          <w:rFonts w:ascii="Arial" w:hAnsi="Arial" w:cs="Arial"/>
          <w:b/>
          <w:bCs/>
          <w:sz w:val="20"/>
          <w:szCs w:val="20"/>
        </w:rPr>
        <w:t>Baton Rouge</w:t>
      </w:r>
      <w:r w:rsidR="00D57C2A">
        <w:rPr>
          <w:rFonts w:ascii="Arial" w:hAnsi="Arial" w:cs="Arial"/>
          <w:b/>
          <w:bCs/>
          <w:sz w:val="20"/>
          <w:szCs w:val="20"/>
        </w:rPr>
        <w:t>, Louisiana</w:t>
      </w:r>
    </w:p>
    <w:p w14:paraId="7793821A" w14:textId="77777777" w:rsidR="00280982" w:rsidRPr="00F649E2" w:rsidRDefault="00280982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</w:p>
    <w:p w14:paraId="70F32078" w14:textId="77777777" w:rsidR="00153B98" w:rsidRPr="00F649E2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AGENDA</w:t>
      </w:r>
    </w:p>
    <w:p w14:paraId="3A3193B4" w14:textId="77777777" w:rsidR="00386E64" w:rsidRPr="00F649E2" w:rsidRDefault="00386E64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ab/>
      </w:r>
    </w:p>
    <w:p w14:paraId="1AFC40D3" w14:textId="77777777" w:rsidR="00386E64" w:rsidRPr="00F649E2" w:rsidRDefault="00386E64" w:rsidP="00BE2678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ind w:hanging="720"/>
        <w:rPr>
          <w:rFonts w:ascii="Arial" w:hAnsi="Arial" w:cs="Arial"/>
          <w:b/>
          <w:bCs/>
          <w:sz w:val="20"/>
          <w:szCs w:val="20"/>
          <w:u w:val="single"/>
        </w:rPr>
      </w:pPr>
      <w:r w:rsidRPr="00F649E2">
        <w:rPr>
          <w:rFonts w:ascii="Arial" w:hAnsi="Arial" w:cs="Arial"/>
          <w:b/>
          <w:bCs/>
          <w:sz w:val="20"/>
          <w:szCs w:val="20"/>
          <w:u w:val="single"/>
        </w:rPr>
        <w:t>Roll Call</w:t>
      </w:r>
    </w:p>
    <w:p w14:paraId="5A4FAFB9" w14:textId="77777777" w:rsidR="00C66BA9" w:rsidRPr="00F649E2" w:rsidRDefault="00C66BA9" w:rsidP="00C66BA9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14:paraId="3E153A94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Anthony G. Falterman</w:t>
      </w:r>
      <w:r w:rsidR="00D427AB">
        <w:rPr>
          <w:rFonts w:ascii="Arial" w:hAnsi="Arial" w:cs="Arial"/>
          <w:b/>
          <w:bCs/>
          <w:sz w:val="20"/>
          <w:szCs w:val="20"/>
        </w:rPr>
        <w:t>, Chairman</w:t>
      </w:r>
    </w:p>
    <w:p w14:paraId="4F750898" w14:textId="77777777" w:rsidR="007E5619" w:rsidRPr="00F649E2" w:rsidRDefault="007E5619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Don M. Burkett</w:t>
      </w:r>
    </w:p>
    <w:p w14:paraId="57D79E56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David W. Burton</w:t>
      </w:r>
    </w:p>
    <w:p w14:paraId="05E23165" w14:textId="77777777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Dale Lee</w:t>
      </w:r>
    </w:p>
    <w:p w14:paraId="518DB599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Scott M. Perrilloux</w:t>
      </w:r>
    </w:p>
    <w:p w14:paraId="447C9A7B" w14:textId="77777777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S. Andrew Shealy</w:t>
      </w:r>
    </w:p>
    <w:p w14:paraId="7B3F29BC" w14:textId="77777777" w:rsidR="00386E64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J. Reed Walters</w:t>
      </w:r>
    </w:p>
    <w:p w14:paraId="41311552" w14:textId="2B0B6760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Rep. </w:t>
      </w:r>
      <w:r w:rsidR="006342AB">
        <w:rPr>
          <w:rFonts w:ascii="Arial" w:hAnsi="Arial" w:cs="Arial"/>
          <w:b/>
          <w:bCs/>
          <w:sz w:val="20"/>
          <w:szCs w:val="20"/>
        </w:rPr>
        <w:t xml:space="preserve">Mark </w:t>
      </w:r>
      <w:r w:rsidR="00626CE8" w:rsidRPr="00F649E2">
        <w:rPr>
          <w:rFonts w:ascii="Arial" w:hAnsi="Arial" w:cs="Arial"/>
          <w:b/>
          <w:bCs/>
          <w:sz w:val="20"/>
          <w:szCs w:val="20"/>
        </w:rPr>
        <w:t>Abraham</w:t>
      </w:r>
    </w:p>
    <w:p w14:paraId="130BC6BB" w14:textId="77777777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Sen. Barrow Peacock</w:t>
      </w:r>
    </w:p>
    <w:p w14:paraId="45D3A28A" w14:textId="77777777" w:rsidR="009512AA" w:rsidRPr="00F649E2" w:rsidRDefault="009512A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30F6139" w14:textId="77777777" w:rsidR="00386E64" w:rsidRPr="00F649E2" w:rsidRDefault="00386E6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2.</w:t>
      </w:r>
      <w:r w:rsidRPr="00F649E2">
        <w:rPr>
          <w:rFonts w:ascii="Arial" w:hAnsi="Arial" w:cs="Arial"/>
          <w:b/>
          <w:bCs/>
          <w:sz w:val="20"/>
          <w:szCs w:val="20"/>
        </w:rPr>
        <w:tab/>
        <w:t>Conflicts Disclosure</w:t>
      </w:r>
    </w:p>
    <w:p w14:paraId="6011A06C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1F442B79" w14:textId="0A3E11B3" w:rsidR="00386E64" w:rsidRPr="00F649E2" w:rsidRDefault="00EF2215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3.</w:t>
      </w:r>
      <w:r w:rsidRPr="00F649E2">
        <w:rPr>
          <w:rFonts w:ascii="Arial" w:hAnsi="Arial" w:cs="Arial"/>
          <w:b/>
          <w:bCs/>
          <w:sz w:val="20"/>
          <w:szCs w:val="20"/>
        </w:rPr>
        <w:tab/>
        <w:t xml:space="preserve">Minutes of the meeting </w:t>
      </w:r>
      <w:r w:rsidR="00F64105">
        <w:rPr>
          <w:rFonts w:ascii="Arial" w:hAnsi="Arial" w:cs="Arial"/>
          <w:b/>
          <w:bCs/>
          <w:sz w:val="20"/>
          <w:szCs w:val="20"/>
        </w:rPr>
        <w:t xml:space="preserve">of </w:t>
      </w:r>
      <w:r w:rsidR="00B24C2B">
        <w:rPr>
          <w:rFonts w:ascii="Arial" w:hAnsi="Arial" w:cs="Arial"/>
          <w:b/>
          <w:bCs/>
          <w:sz w:val="20"/>
          <w:szCs w:val="20"/>
        </w:rPr>
        <w:t>November 14</w:t>
      </w:r>
      <w:r w:rsidR="002F2645">
        <w:rPr>
          <w:rFonts w:ascii="Arial" w:hAnsi="Arial" w:cs="Arial"/>
          <w:b/>
          <w:bCs/>
          <w:sz w:val="20"/>
          <w:szCs w:val="20"/>
        </w:rPr>
        <w:t>, 2018</w:t>
      </w:r>
    </w:p>
    <w:p w14:paraId="15448B70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01A6104C" w14:textId="7B4741A4" w:rsidR="00386E64" w:rsidRPr="00F649E2" w:rsidRDefault="00386E6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4.</w:t>
      </w:r>
      <w:r w:rsidRPr="00F649E2">
        <w:rPr>
          <w:rFonts w:ascii="Arial" w:hAnsi="Arial" w:cs="Arial"/>
          <w:b/>
          <w:bCs/>
          <w:sz w:val="20"/>
          <w:szCs w:val="20"/>
        </w:rPr>
        <w:tab/>
        <w:t xml:space="preserve">Financial Statements for </w:t>
      </w:r>
      <w:r w:rsidR="00B24C2B">
        <w:rPr>
          <w:rFonts w:ascii="Arial" w:hAnsi="Arial" w:cs="Arial"/>
          <w:b/>
          <w:bCs/>
          <w:sz w:val="20"/>
          <w:szCs w:val="20"/>
        </w:rPr>
        <w:t xml:space="preserve">November and December </w:t>
      </w:r>
      <w:r w:rsidR="00CD7C89">
        <w:rPr>
          <w:rFonts w:ascii="Arial" w:hAnsi="Arial" w:cs="Arial"/>
          <w:b/>
          <w:bCs/>
          <w:sz w:val="20"/>
          <w:szCs w:val="20"/>
        </w:rPr>
        <w:t>2018</w:t>
      </w:r>
    </w:p>
    <w:p w14:paraId="5ACBE775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35266ECC" w14:textId="3BC3C15E" w:rsidR="000259E1" w:rsidRDefault="00B15B10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R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etirement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(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s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)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:</w:t>
      </w:r>
    </w:p>
    <w:p w14:paraId="5D2EFF22" w14:textId="434EB684" w:rsidR="00A54831" w:rsidRDefault="00A54831" w:rsidP="00A54831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16F3C7B2" w14:textId="77777777" w:rsidR="000259E1" w:rsidRDefault="000259E1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2B896CAC" w14:textId="190761E9" w:rsidR="000259E1" w:rsidRDefault="000259E1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Retiree Death</w:t>
      </w:r>
      <w:r w:rsidR="00BE2678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BE267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B43D679" w14:textId="77777777" w:rsidR="00BE2678" w:rsidRDefault="00BE2678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3BFAA29" w14:textId="7360275B" w:rsidR="00BE2678" w:rsidRPr="00510A12" w:rsidRDefault="00BE2678" w:rsidP="00921D3D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</w:p>
    <w:p w14:paraId="4EB2ED5D" w14:textId="77777777" w:rsidR="00741FCD" w:rsidRDefault="00741FCD" w:rsidP="00BE2678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4ADED46C" w14:textId="550CC3E1" w:rsidR="00510A12" w:rsidRDefault="00FA0C12" w:rsidP="00AB49BB">
      <w:pPr>
        <w:tabs>
          <w:tab w:val="left" w:pos="-1440"/>
          <w:tab w:val="left" w:pos="1080"/>
          <w:tab w:val="left" w:pos="180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bookmarkStart w:id="1" w:name="_Hlk534799482"/>
      <w:r w:rsidR="00510A12">
        <w:rPr>
          <w:rFonts w:ascii="Arial" w:hAnsi="Arial" w:cs="Arial"/>
          <w:b/>
          <w:bCs/>
          <w:sz w:val="20"/>
          <w:szCs w:val="20"/>
        </w:rPr>
        <w:t>.</w:t>
      </w:r>
      <w:r w:rsidR="00510A12">
        <w:rPr>
          <w:rFonts w:ascii="Arial" w:hAnsi="Arial" w:cs="Arial"/>
          <w:b/>
          <w:bCs/>
          <w:sz w:val="20"/>
          <w:szCs w:val="20"/>
        </w:rPr>
        <w:tab/>
      </w:r>
      <w:bookmarkStart w:id="2" w:name="_Hlk534799917"/>
      <w:r w:rsidR="00BE2678">
        <w:rPr>
          <w:rFonts w:ascii="Arial" w:hAnsi="Arial" w:cs="Arial"/>
          <w:b/>
          <w:bCs/>
          <w:sz w:val="20"/>
          <w:szCs w:val="20"/>
        </w:rPr>
        <w:t>John Vann – Investments</w:t>
      </w:r>
      <w:r w:rsidR="00510A12">
        <w:rPr>
          <w:rFonts w:ascii="Arial" w:hAnsi="Arial" w:cs="Arial"/>
          <w:b/>
          <w:bCs/>
          <w:sz w:val="20"/>
          <w:szCs w:val="20"/>
        </w:rPr>
        <w:tab/>
      </w:r>
    </w:p>
    <w:p w14:paraId="2A8E1145" w14:textId="7360AD84" w:rsidR="00AB6106" w:rsidRDefault="00AB6106" w:rsidP="00B51212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Richard Babb, Louisiana Fund </w:t>
      </w:r>
    </w:p>
    <w:p w14:paraId="724F1F8E" w14:textId="629D901B" w:rsidR="00FD498A" w:rsidRDefault="00FD498A" w:rsidP="00FD498A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Tim Daniel - Structured Notes – .5 hours Investment CE Credit </w:t>
      </w:r>
    </w:p>
    <w:p w14:paraId="7FB19BC3" w14:textId="6F528CD1" w:rsidR="00433B01" w:rsidRDefault="00433B01" w:rsidP="00B51212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Level II Report</w:t>
      </w:r>
    </w:p>
    <w:p w14:paraId="6E606E11" w14:textId="1703EB7E" w:rsidR="00E4584F" w:rsidRDefault="00E4584F" w:rsidP="00B51212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Updated Investment Policy </w:t>
      </w:r>
    </w:p>
    <w:p w14:paraId="1F6CB5FD" w14:textId="362973F7" w:rsidR="00DB375B" w:rsidRDefault="00DB375B" w:rsidP="00DB375B">
      <w:pPr>
        <w:pStyle w:val="ListParagraph"/>
        <w:numPr>
          <w:ilvl w:val="1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Alternative Investment Allocation</w:t>
      </w:r>
    </w:p>
    <w:bookmarkEnd w:id="1"/>
    <w:p w14:paraId="481B0674" w14:textId="7FA5926D" w:rsidR="007766D6" w:rsidRPr="003070AA" w:rsidRDefault="003070AA" w:rsidP="003070AA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 w:rsidRPr="003070AA">
        <w:rPr>
          <w:rFonts w:ascii="Arial" w:hAnsi="Arial" w:cs="Arial"/>
          <w:b/>
          <w:bCs/>
          <w:sz w:val="20"/>
          <w:szCs w:val="20"/>
        </w:rPr>
        <w:t>Recurring Cash Transactions from Fidelity</w:t>
      </w:r>
      <w:r w:rsidR="00FD498A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2"/>
    <w:p w14:paraId="47ECF518" w14:textId="77777777" w:rsidR="003070AA" w:rsidRPr="003070AA" w:rsidRDefault="003070AA" w:rsidP="003070AA">
      <w:pPr>
        <w:pStyle w:val="ListParagraph"/>
        <w:tabs>
          <w:tab w:val="left" w:pos="-144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14:paraId="427984F8" w14:textId="18C896D0" w:rsidR="005F7530" w:rsidRDefault="00AB49BB" w:rsidP="00BE2678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5346FE">
        <w:rPr>
          <w:rFonts w:ascii="Arial" w:hAnsi="Arial" w:cs="Arial"/>
          <w:b/>
          <w:bCs/>
          <w:sz w:val="20"/>
          <w:szCs w:val="20"/>
        </w:rPr>
        <w:t>.</w:t>
      </w:r>
      <w:r w:rsidR="005346FE">
        <w:rPr>
          <w:rFonts w:ascii="Arial" w:hAnsi="Arial" w:cs="Arial"/>
          <w:b/>
          <w:bCs/>
          <w:sz w:val="20"/>
          <w:szCs w:val="20"/>
        </w:rPr>
        <w:tab/>
      </w:r>
      <w:r w:rsidR="00AB6106">
        <w:rPr>
          <w:rFonts w:ascii="Arial" w:hAnsi="Arial" w:cs="Arial"/>
          <w:b/>
          <w:bCs/>
          <w:sz w:val="20"/>
          <w:szCs w:val="20"/>
        </w:rPr>
        <w:t>Audit Report – Michelle Cunningham, CPA, Partner</w:t>
      </w:r>
      <w:r w:rsidR="00FA7E85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="00AB6106">
        <w:rPr>
          <w:rFonts w:ascii="Arial" w:hAnsi="Arial" w:cs="Arial"/>
          <w:b/>
          <w:bCs/>
          <w:sz w:val="20"/>
          <w:szCs w:val="20"/>
        </w:rPr>
        <w:t>Duplantier</w:t>
      </w:r>
      <w:proofErr w:type="spellEnd"/>
      <w:r w:rsidR="00AB6106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AB6106">
        <w:rPr>
          <w:rFonts w:ascii="Arial" w:hAnsi="Arial" w:cs="Arial"/>
          <w:b/>
          <w:bCs/>
          <w:sz w:val="20"/>
          <w:szCs w:val="20"/>
        </w:rPr>
        <w:t>Hrapmann</w:t>
      </w:r>
      <w:proofErr w:type="spellEnd"/>
      <w:r w:rsidR="00AB6106">
        <w:rPr>
          <w:rFonts w:ascii="Arial" w:hAnsi="Arial" w:cs="Arial"/>
          <w:b/>
          <w:bCs/>
          <w:sz w:val="20"/>
          <w:szCs w:val="20"/>
        </w:rPr>
        <w:t>, Hogan &amp; Maher</w:t>
      </w:r>
    </w:p>
    <w:p w14:paraId="4BAA8901" w14:textId="77777777" w:rsidR="005F7530" w:rsidRDefault="005F7530" w:rsidP="00BE2678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0F6B0271" w14:textId="4CAC8E45" w:rsidR="00FA7E85" w:rsidRDefault="00AB49BB" w:rsidP="003070A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5F7530" w:rsidRPr="003070AA">
        <w:rPr>
          <w:rFonts w:ascii="Arial" w:hAnsi="Arial" w:cs="Arial"/>
          <w:b/>
          <w:bCs/>
          <w:sz w:val="20"/>
          <w:szCs w:val="20"/>
        </w:rPr>
        <w:t>.</w:t>
      </w:r>
      <w:r w:rsidR="005F7530" w:rsidRPr="003070AA">
        <w:rPr>
          <w:rFonts w:ascii="Arial" w:hAnsi="Arial" w:cs="Arial"/>
          <w:b/>
          <w:bCs/>
          <w:sz w:val="20"/>
          <w:szCs w:val="20"/>
        </w:rPr>
        <w:tab/>
      </w:r>
      <w:r w:rsidR="00FA7E85">
        <w:rPr>
          <w:rFonts w:ascii="Arial" w:hAnsi="Arial" w:cs="Arial"/>
          <w:b/>
          <w:bCs/>
          <w:sz w:val="20"/>
          <w:szCs w:val="20"/>
        </w:rPr>
        <w:t>Mike Futrell – Exclusion of Fees from Average Final Compensation – R.S. 11:1581(5)(a)</w:t>
      </w:r>
    </w:p>
    <w:p w14:paraId="73448629" w14:textId="77777777" w:rsidR="00FA7E85" w:rsidRDefault="00FA7E85" w:rsidP="003070A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0662D8C7" w14:textId="5C50C013" w:rsidR="00085ADD" w:rsidRDefault="00FA7E85" w:rsidP="003070A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B49BB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85ADD">
        <w:rPr>
          <w:rFonts w:ascii="Arial" w:hAnsi="Arial" w:cs="Arial"/>
          <w:b/>
          <w:bCs/>
          <w:sz w:val="20"/>
          <w:szCs w:val="20"/>
        </w:rPr>
        <w:t>Four Year Back DROP – Greg Curran</w:t>
      </w:r>
    </w:p>
    <w:p w14:paraId="11FDF828" w14:textId="77777777" w:rsidR="00085ADD" w:rsidRDefault="00085ADD" w:rsidP="003070A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54CC2033" w14:textId="60301ACE" w:rsidR="003070AA" w:rsidRPr="003070AA" w:rsidRDefault="00085ADD" w:rsidP="003070A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070AA" w:rsidRPr="003070AA">
        <w:rPr>
          <w:rFonts w:ascii="Arial" w:hAnsi="Arial" w:cs="Arial"/>
          <w:b/>
          <w:bCs/>
          <w:sz w:val="20"/>
          <w:szCs w:val="20"/>
        </w:rPr>
        <w:t>Legislation</w:t>
      </w:r>
    </w:p>
    <w:p w14:paraId="35FC197F" w14:textId="501A412A" w:rsidR="003070AA" w:rsidRPr="003070AA" w:rsidRDefault="003070AA" w:rsidP="003070AA">
      <w:pPr>
        <w:pStyle w:val="ListParagraph"/>
        <w:numPr>
          <w:ilvl w:val="1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 w:hanging="1080"/>
        <w:rPr>
          <w:rFonts w:ascii="Arial" w:hAnsi="Arial" w:cs="Arial"/>
          <w:b/>
          <w:bCs/>
          <w:sz w:val="20"/>
          <w:szCs w:val="20"/>
        </w:rPr>
      </w:pPr>
      <w:r w:rsidRPr="003070AA">
        <w:rPr>
          <w:rFonts w:ascii="Arial" w:hAnsi="Arial" w:cs="Arial"/>
          <w:b/>
          <w:bCs/>
          <w:sz w:val="20"/>
          <w:szCs w:val="20"/>
        </w:rPr>
        <w:t>Fee Based Pay</w:t>
      </w:r>
      <w:r w:rsidR="00FD498A">
        <w:rPr>
          <w:rFonts w:ascii="Arial" w:hAnsi="Arial" w:cs="Arial"/>
          <w:b/>
          <w:bCs/>
          <w:sz w:val="20"/>
          <w:szCs w:val="20"/>
        </w:rPr>
        <w:t xml:space="preserve"> Amendment Draft &amp; Publication Notice Draft</w:t>
      </w:r>
    </w:p>
    <w:p w14:paraId="236AF63B" w14:textId="77777777" w:rsidR="003070AA" w:rsidRDefault="003070AA" w:rsidP="003070AA">
      <w:pPr>
        <w:pStyle w:val="ListParagraph"/>
        <w:numPr>
          <w:ilvl w:val="1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 w:hanging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Elections</w:t>
      </w:r>
    </w:p>
    <w:p w14:paraId="2FE2661D" w14:textId="1290857D" w:rsidR="00510A12" w:rsidRDefault="00510A12" w:rsidP="00BE2678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5F7F512" w14:textId="7481A67A" w:rsidR="00510A12" w:rsidRDefault="00510A12" w:rsidP="00BE2678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0508FD1B" w14:textId="663521AE" w:rsidR="00CD017B" w:rsidRDefault="00FA7E85" w:rsidP="00FA7E85">
      <w:p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085ADD">
        <w:rPr>
          <w:rFonts w:ascii="Arial" w:hAnsi="Arial" w:cs="Arial"/>
          <w:b/>
          <w:bCs/>
          <w:sz w:val="20"/>
          <w:szCs w:val="20"/>
        </w:rPr>
        <w:t>2</w:t>
      </w:r>
      <w:r w:rsidR="00571A64">
        <w:rPr>
          <w:rFonts w:ascii="Arial" w:hAnsi="Arial" w:cs="Arial"/>
          <w:b/>
          <w:bCs/>
          <w:sz w:val="20"/>
          <w:szCs w:val="20"/>
        </w:rPr>
        <w:t>.</w:t>
      </w:r>
      <w:r w:rsidR="00571A64">
        <w:rPr>
          <w:rFonts w:ascii="Arial" w:hAnsi="Arial" w:cs="Arial"/>
          <w:b/>
          <w:bCs/>
          <w:sz w:val="20"/>
          <w:szCs w:val="20"/>
        </w:rPr>
        <w:tab/>
        <w:t>Executive Director’s Repor</w:t>
      </w:r>
      <w:r w:rsidR="00BE2678">
        <w:rPr>
          <w:rFonts w:ascii="Arial" w:hAnsi="Arial" w:cs="Arial"/>
          <w:b/>
          <w:bCs/>
          <w:sz w:val="20"/>
          <w:szCs w:val="20"/>
        </w:rPr>
        <w:t>t</w:t>
      </w:r>
    </w:p>
    <w:p w14:paraId="1D2BF698" w14:textId="3A9FDFBD" w:rsidR="00510A12" w:rsidRPr="00510A12" w:rsidRDefault="00510A12" w:rsidP="00741FCD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525FBDF9" w14:textId="3285308E" w:rsidR="00541B57" w:rsidRDefault="00541B57" w:rsidP="00FA7E85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 w:rsidRPr="00FA7E85">
        <w:rPr>
          <w:rFonts w:ascii="Arial" w:hAnsi="Arial" w:cs="Arial"/>
          <w:b/>
          <w:bCs/>
          <w:sz w:val="20"/>
          <w:szCs w:val="20"/>
        </w:rPr>
        <w:t>LDAA Renovation Status</w:t>
      </w:r>
    </w:p>
    <w:p w14:paraId="276686E8" w14:textId="77777777" w:rsidR="00CC0048" w:rsidRDefault="00CC0048" w:rsidP="00CC0048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Transition Items</w:t>
      </w:r>
    </w:p>
    <w:p w14:paraId="0CDEB2C4" w14:textId="13F34F15" w:rsidR="00A87AC6" w:rsidRDefault="00A87AC6" w:rsidP="00FA7E85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Travel Policy</w:t>
      </w:r>
    </w:p>
    <w:p w14:paraId="782DA115" w14:textId="6D81997E" w:rsidR="00A87AC6" w:rsidRDefault="00A87AC6" w:rsidP="00FA7E85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Employee Manual</w:t>
      </w:r>
    </w:p>
    <w:p w14:paraId="1FEA6153" w14:textId="28267F0A" w:rsidR="009456BC" w:rsidRDefault="009456BC" w:rsidP="00FA7E85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Staff Salaries</w:t>
      </w:r>
    </w:p>
    <w:p w14:paraId="3F138EB3" w14:textId="4BDE9432" w:rsidR="00DB68A1" w:rsidRPr="00FA7E85" w:rsidRDefault="00DB68A1" w:rsidP="00DB68A1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1440" w:right="-180"/>
        <w:rPr>
          <w:rFonts w:ascii="Arial" w:hAnsi="Arial" w:cs="Arial"/>
          <w:b/>
          <w:bCs/>
          <w:sz w:val="20"/>
          <w:szCs w:val="20"/>
        </w:rPr>
      </w:pPr>
    </w:p>
    <w:p w14:paraId="31583695" w14:textId="6206E88C" w:rsidR="005857E2" w:rsidRDefault="005857E2" w:rsidP="005857E2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576BBEE7" w14:textId="5CF26727" w:rsidR="00FC79E2" w:rsidRDefault="00F64105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085ADD">
        <w:rPr>
          <w:rFonts w:ascii="Arial" w:hAnsi="Arial" w:cs="Arial"/>
          <w:b/>
          <w:bCs/>
          <w:sz w:val="20"/>
          <w:szCs w:val="20"/>
        </w:rPr>
        <w:t>3</w:t>
      </w:r>
      <w:r w:rsidR="005F7530">
        <w:rPr>
          <w:rFonts w:ascii="Arial" w:hAnsi="Arial" w:cs="Arial"/>
          <w:b/>
          <w:bCs/>
          <w:sz w:val="20"/>
          <w:szCs w:val="20"/>
        </w:rPr>
        <w:t>.</w:t>
      </w:r>
      <w:r w:rsidR="005857E2">
        <w:rPr>
          <w:rFonts w:ascii="Arial" w:hAnsi="Arial" w:cs="Arial"/>
          <w:b/>
          <w:bCs/>
          <w:sz w:val="20"/>
          <w:szCs w:val="20"/>
        </w:rPr>
        <w:tab/>
        <w:t>Meeting adjourned</w:t>
      </w:r>
    </w:p>
    <w:sectPr w:rsidR="00FC79E2" w:rsidSect="00A54831">
      <w:type w:val="continuous"/>
      <w:pgSz w:w="12240" w:h="15840"/>
      <w:pgMar w:top="720" w:right="720" w:bottom="432" w:left="720" w:header="180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D3D19" w14:textId="77777777" w:rsidR="00336582" w:rsidRDefault="00336582" w:rsidP="00227898">
      <w:r>
        <w:separator/>
      </w:r>
    </w:p>
  </w:endnote>
  <w:endnote w:type="continuationSeparator" w:id="0">
    <w:p w14:paraId="10D674EE" w14:textId="77777777" w:rsidR="00336582" w:rsidRDefault="00336582" w:rsidP="0022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F0F4" w14:textId="77777777" w:rsidR="00336582" w:rsidRDefault="00336582" w:rsidP="00227898">
      <w:r>
        <w:separator/>
      </w:r>
    </w:p>
  </w:footnote>
  <w:footnote w:type="continuationSeparator" w:id="0">
    <w:p w14:paraId="07F48CAC" w14:textId="77777777" w:rsidR="00336582" w:rsidRDefault="00336582" w:rsidP="0022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66965"/>
    <w:multiLevelType w:val="hybridMultilevel"/>
    <w:tmpl w:val="0AA4B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5E6AB7"/>
    <w:multiLevelType w:val="hybridMultilevel"/>
    <w:tmpl w:val="364C8B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71847EE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928A2"/>
    <w:multiLevelType w:val="hybridMultilevel"/>
    <w:tmpl w:val="08DA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9E4C2B"/>
    <w:multiLevelType w:val="hybridMultilevel"/>
    <w:tmpl w:val="A1CEEE6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8" w15:restartNumberingAfterBreak="0">
    <w:nsid w:val="4CA77093"/>
    <w:multiLevelType w:val="hybridMultilevel"/>
    <w:tmpl w:val="1D849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D0153"/>
    <w:multiLevelType w:val="hybridMultilevel"/>
    <w:tmpl w:val="38B860A2"/>
    <w:lvl w:ilvl="0" w:tplc="AD10C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AB3BDC"/>
    <w:multiLevelType w:val="hybridMultilevel"/>
    <w:tmpl w:val="5B14A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845960"/>
    <w:multiLevelType w:val="hybridMultilevel"/>
    <w:tmpl w:val="5BF8BB06"/>
    <w:lvl w:ilvl="0" w:tplc="006A6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6665F2"/>
    <w:multiLevelType w:val="hybridMultilevel"/>
    <w:tmpl w:val="0054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C7A"/>
    <w:multiLevelType w:val="hybridMultilevel"/>
    <w:tmpl w:val="2D9AEF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64"/>
    <w:rsid w:val="000259E1"/>
    <w:rsid w:val="00032202"/>
    <w:rsid w:val="00034868"/>
    <w:rsid w:val="0003751F"/>
    <w:rsid w:val="00051267"/>
    <w:rsid w:val="000704A0"/>
    <w:rsid w:val="00070579"/>
    <w:rsid w:val="000810C3"/>
    <w:rsid w:val="00084C52"/>
    <w:rsid w:val="00085ADD"/>
    <w:rsid w:val="000A0E97"/>
    <w:rsid w:val="000B3003"/>
    <w:rsid w:val="000C24BD"/>
    <w:rsid w:val="000C287F"/>
    <w:rsid w:val="000C40B8"/>
    <w:rsid w:val="000C5B8D"/>
    <w:rsid w:val="000D1DE2"/>
    <w:rsid w:val="000D25E2"/>
    <w:rsid w:val="000D3F62"/>
    <w:rsid w:val="000D445E"/>
    <w:rsid w:val="000D527F"/>
    <w:rsid w:val="000E17F4"/>
    <w:rsid w:val="000E37A3"/>
    <w:rsid w:val="000F647D"/>
    <w:rsid w:val="00107172"/>
    <w:rsid w:val="00112A06"/>
    <w:rsid w:val="00121A2E"/>
    <w:rsid w:val="00130211"/>
    <w:rsid w:val="00131043"/>
    <w:rsid w:val="00131D34"/>
    <w:rsid w:val="00140F4C"/>
    <w:rsid w:val="00145693"/>
    <w:rsid w:val="0014612E"/>
    <w:rsid w:val="00152B87"/>
    <w:rsid w:val="00153B98"/>
    <w:rsid w:val="00161D0F"/>
    <w:rsid w:val="00162B73"/>
    <w:rsid w:val="00176777"/>
    <w:rsid w:val="0018263A"/>
    <w:rsid w:val="00185AD7"/>
    <w:rsid w:val="001A00A2"/>
    <w:rsid w:val="001B031D"/>
    <w:rsid w:val="001B2720"/>
    <w:rsid w:val="001D2F1B"/>
    <w:rsid w:val="001D4796"/>
    <w:rsid w:val="001E3FD1"/>
    <w:rsid w:val="001F205B"/>
    <w:rsid w:val="001F34A4"/>
    <w:rsid w:val="001F34EB"/>
    <w:rsid w:val="001F3741"/>
    <w:rsid w:val="00200582"/>
    <w:rsid w:val="00206088"/>
    <w:rsid w:val="002075E6"/>
    <w:rsid w:val="00223DA2"/>
    <w:rsid w:val="00224730"/>
    <w:rsid w:val="00227898"/>
    <w:rsid w:val="00235AD6"/>
    <w:rsid w:val="00235C39"/>
    <w:rsid w:val="00245FEB"/>
    <w:rsid w:val="0025445D"/>
    <w:rsid w:val="00262A9A"/>
    <w:rsid w:val="0026589C"/>
    <w:rsid w:val="00267A44"/>
    <w:rsid w:val="00273509"/>
    <w:rsid w:val="00280982"/>
    <w:rsid w:val="00283070"/>
    <w:rsid w:val="002866EE"/>
    <w:rsid w:val="002944D2"/>
    <w:rsid w:val="002A482F"/>
    <w:rsid w:val="002A4AA8"/>
    <w:rsid w:val="002A716C"/>
    <w:rsid w:val="002C1156"/>
    <w:rsid w:val="002C1DE6"/>
    <w:rsid w:val="002C6744"/>
    <w:rsid w:val="002E1613"/>
    <w:rsid w:val="002F2645"/>
    <w:rsid w:val="002F4854"/>
    <w:rsid w:val="002F4AFB"/>
    <w:rsid w:val="00302DE5"/>
    <w:rsid w:val="003070AA"/>
    <w:rsid w:val="0031533E"/>
    <w:rsid w:val="00336582"/>
    <w:rsid w:val="00357A5B"/>
    <w:rsid w:val="00362341"/>
    <w:rsid w:val="0036357A"/>
    <w:rsid w:val="00363A73"/>
    <w:rsid w:val="00370E28"/>
    <w:rsid w:val="00386E64"/>
    <w:rsid w:val="00390292"/>
    <w:rsid w:val="003B769E"/>
    <w:rsid w:val="003C1B3D"/>
    <w:rsid w:val="003C3A39"/>
    <w:rsid w:val="003D0552"/>
    <w:rsid w:val="003E4B1C"/>
    <w:rsid w:val="00404C7F"/>
    <w:rsid w:val="004110A8"/>
    <w:rsid w:val="00421780"/>
    <w:rsid w:val="0042276C"/>
    <w:rsid w:val="00433B01"/>
    <w:rsid w:val="00436457"/>
    <w:rsid w:val="0044319B"/>
    <w:rsid w:val="00445BC7"/>
    <w:rsid w:val="0044618B"/>
    <w:rsid w:val="00446C85"/>
    <w:rsid w:val="00450ECB"/>
    <w:rsid w:val="004544EC"/>
    <w:rsid w:val="004603C8"/>
    <w:rsid w:val="00476FB1"/>
    <w:rsid w:val="0047733D"/>
    <w:rsid w:val="0048118B"/>
    <w:rsid w:val="004940E1"/>
    <w:rsid w:val="004A6C55"/>
    <w:rsid w:val="004A78BA"/>
    <w:rsid w:val="004C3AB4"/>
    <w:rsid w:val="004C7993"/>
    <w:rsid w:val="004E1441"/>
    <w:rsid w:val="004E5797"/>
    <w:rsid w:val="004E69B5"/>
    <w:rsid w:val="005006B5"/>
    <w:rsid w:val="00504919"/>
    <w:rsid w:val="00510A12"/>
    <w:rsid w:val="005153D9"/>
    <w:rsid w:val="005206FE"/>
    <w:rsid w:val="0052119D"/>
    <w:rsid w:val="00531B60"/>
    <w:rsid w:val="005346FE"/>
    <w:rsid w:val="00541B57"/>
    <w:rsid w:val="00543BC7"/>
    <w:rsid w:val="00546A16"/>
    <w:rsid w:val="00551186"/>
    <w:rsid w:val="00551F41"/>
    <w:rsid w:val="005540F6"/>
    <w:rsid w:val="00571A64"/>
    <w:rsid w:val="00574B97"/>
    <w:rsid w:val="005763BF"/>
    <w:rsid w:val="005857E2"/>
    <w:rsid w:val="00587300"/>
    <w:rsid w:val="005C1092"/>
    <w:rsid w:val="005C341A"/>
    <w:rsid w:val="005D3359"/>
    <w:rsid w:val="005D6466"/>
    <w:rsid w:val="005E30F1"/>
    <w:rsid w:val="005F4044"/>
    <w:rsid w:val="005F579C"/>
    <w:rsid w:val="005F7530"/>
    <w:rsid w:val="005F7D79"/>
    <w:rsid w:val="006050C7"/>
    <w:rsid w:val="00612218"/>
    <w:rsid w:val="00614264"/>
    <w:rsid w:val="00614DE0"/>
    <w:rsid w:val="00622F80"/>
    <w:rsid w:val="00626CE8"/>
    <w:rsid w:val="006342AB"/>
    <w:rsid w:val="00646281"/>
    <w:rsid w:val="006572B1"/>
    <w:rsid w:val="0065763C"/>
    <w:rsid w:val="00660EF1"/>
    <w:rsid w:val="006612A8"/>
    <w:rsid w:val="00662F83"/>
    <w:rsid w:val="00670B5A"/>
    <w:rsid w:val="0068530F"/>
    <w:rsid w:val="00691E9C"/>
    <w:rsid w:val="006A0928"/>
    <w:rsid w:val="006B0A3E"/>
    <w:rsid w:val="006B32A5"/>
    <w:rsid w:val="006C7FD5"/>
    <w:rsid w:val="006D1AB4"/>
    <w:rsid w:val="006E48C2"/>
    <w:rsid w:val="006F2B0E"/>
    <w:rsid w:val="00700060"/>
    <w:rsid w:val="007054E0"/>
    <w:rsid w:val="007229AA"/>
    <w:rsid w:val="0072482A"/>
    <w:rsid w:val="00730387"/>
    <w:rsid w:val="00730893"/>
    <w:rsid w:val="00735FB0"/>
    <w:rsid w:val="00741FCD"/>
    <w:rsid w:val="007423CF"/>
    <w:rsid w:val="00743FBC"/>
    <w:rsid w:val="00750A56"/>
    <w:rsid w:val="00756E1E"/>
    <w:rsid w:val="007620F4"/>
    <w:rsid w:val="00770C76"/>
    <w:rsid w:val="007766D6"/>
    <w:rsid w:val="00787BBC"/>
    <w:rsid w:val="00791C5C"/>
    <w:rsid w:val="007A5EDD"/>
    <w:rsid w:val="007E3CDF"/>
    <w:rsid w:val="007E5619"/>
    <w:rsid w:val="00800120"/>
    <w:rsid w:val="008042FD"/>
    <w:rsid w:val="00811A7C"/>
    <w:rsid w:val="00821683"/>
    <w:rsid w:val="00824595"/>
    <w:rsid w:val="00844014"/>
    <w:rsid w:val="00852FA6"/>
    <w:rsid w:val="00863563"/>
    <w:rsid w:val="0086430A"/>
    <w:rsid w:val="008675E1"/>
    <w:rsid w:val="00871BC4"/>
    <w:rsid w:val="00881E17"/>
    <w:rsid w:val="00883447"/>
    <w:rsid w:val="008839E8"/>
    <w:rsid w:val="00887AD5"/>
    <w:rsid w:val="00890477"/>
    <w:rsid w:val="0089272D"/>
    <w:rsid w:val="00894800"/>
    <w:rsid w:val="008B17C2"/>
    <w:rsid w:val="008B4F0C"/>
    <w:rsid w:val="008B597D"/>
    <w:rsid w:val="008E5A80"/>
    <w:rsid w:val="009026D5"/>
    <w:rsid w:val="009054A7"/>
    <w:rsid w:val="0090602A"/>
    <w:rsid w:val="00925286"/>
    <w:rsid w:val="009456BC"/>
    <w:rsid w:val="009458BD"/>
    <w:rsid w:val="009512AA"/>
    <w:rsid w:val="00964B6E"/>
    <w:rsid w:val="00981BBE"/>
    <w:rsid w:val="00995C2B"/>
    <w:rsid w:val="009C06D7"/>
    <w:rsid w:val="009C4ABB"/>
    <w:rsid w:val="009D036B"/>
    <w:rsid w:val="009D419C"/>
    <w:rsid w:val="009E4476"/>
    <w:rsid w:val="00A051EB"/>
    <w:rsid w:val="00A1377E"/>
    <w:rsid w:val="00A36DEA"/>
    <w:rsid w:val="00A4020F"/>
    <w:rsid w:val="00A402C0"/>
    <w:rsid w:val="00A40C89"/>
    <w:rsid w:val="00A465C0"/>
    <w:rsid w:val="00A47DF4"/>
    <w:rsid w:val="00A54831"/>
    <w:rsid w:val="00A74193"/>
    <w:rsid w:val="00A75B2D"/>
    <w:rsid w:val="00A87AC6"/>
    <w:rsid w:val="00A94A77"/>
    <w:rsid w:val="00A95A5B"/>
    <w:rsid w:val="00AA1015"/>
    <w:rsid w:val="00AA27CD"/>
    <w:rsid w:val="00AA728F"/>
    <w:rsid w:val="00AA7DBF"/>
    <w:rsid w:val="00AB49BB"/>
    <w:rsid w:val="00AB5502"/>
    <w:rsid w:val="00AB5D24"/>
    <w:rsid w:val="00AB6106"/>
    <w:rsid w:val="00AB677C"/>
    <w:rsid w:val="00AC152D"/>
    <w:rsid w:val="00AC5933"/>
    <w:rsid w:val="00B05A0D"/>
    <w:rsid w:val="00B13AF0"/>
    <w:rsid w:val="00B1437A"/>
    <w:rsid w:val="00B15B10"/>
    <w:rsid w:val="00B16315"/>
    <w:rsid w:val="00B24C2B"/>
    <w:rsid w:val="00B5120D"/>
    <w:rsid w:val="00B51212"/>
    <w:rsid w:val="00B52CE6"/>
    <w:rsid w:val="00B60089"/>
    <w:rsid w:val="00B72329"/>
    <w:rsid w:val="00B72B1C"/>
    <w:rsid w:val="00B72CC9"/>
    <w:rsid w:val="00B80DF7"/>
    <w:rsid w:val="00B84C43"/>
    <w:rsid w:val="00BA2120"/>
    <w:rsid w:val="00BA264A"/>
    <w:rsid w:val="00BA538D"/>
    <w:rsid w:val="00BB48A5"/>
    <w:rsid w:val="00BC0367"/>
    <w:rsid w:val="00BC43A9"/>
    <w:rsid w:val="00BC5703"/>
    <w:rsid w:val="00BC5904"/>
    <w:rsid w:val="00BD25BA"/>
    <w:rsid w:val="00BD432C"/>
    <w:rsid w:val="00BE2678"/>
    <w:rsid w:val="00BE3493"/>
    <w:rsid w:val="00BE4950"/>
    <w:rsid w:val="00BF63B0"/>
    <w:rsid w:val="00C23F98"/>
    <w:rsid w:val="00C3146F"/>
    <w:rsid w:val="00C35798"/>
    <w:rsid w:val="00C37F2F"/>
    <w:rsid w:val="00C44997"/>
    <w:rsid w:val="00C47E32"/>
    <w:rsid w:val="00C511D1"/>
    <w:rsid w:val="00C51939"/>
    <w:rsid w:val="00C54D37"/>
    <w:rsid w:val="00C66BA9"/>
    <w:rsid w:val="00C70864"/>
    <w:rsid w:val="00C87CA8"/>
    <w:rsid w:val="00C937EC"/>
    <w:rsid w:val="00C94C4C"/>
    <w:rsid w:val="00CA47B5"/>
    <w:rsid w:val="00CA5A09"/>
    <w:rsid w:val="00CB422F"/>
    <w:rsid w:val="00CB4F70"/>
    <w:rsid w:val="00CC0048"/>
    <w:rsid w:val="00CC0FF1"/>
    <w:rsid w:val="00CC1898"/>
    <w:rsid w:val="00CC30CD"/>
    <w:rsid w:val="00CD017B"/>
    <w:rsid w:val="00CD03F1"/>
    <w:rsid w:val="00CD7C89"/>
    <w:rsid w:val="00CE6F87"/>
    <w:rsid w:val="00CF3244"/>
    <w:rsid w:val="00CF4A7A"/>
    <w:rsid w:val="00CF5CE6"/>
    <w:rsid w:val="00CF75B5"/>
    <w:rsid w:val="00D067AC"/>
    <w:rsid w:val="00D07266"/>
    <w:rsid w:val="00D14068"/>
    <w:rsid w:val="00D25809"/>
    <w:rsid w:val="00D3119B"/>
    <w:rsid w:val="00D35F47"/>
    <w:rsid w:val="00D36618"/>
    <w:rsid w:val="00D3679C"/>
    <w:rsid w:val="00D400B5"/>
    <w:rsid w:val="00D4140A"/>
    <w:rsid w:val="00D427AB"/>
    <w:rsid w:val="00D518FE"/>
    <w:rsid w:val="00D53ED2"/>
    <w:rsid w:val="00D57B6C"/>
    <w:rsid w:val="00D57C2A"/>
    <w:rsid w:val="00D605F9"/>
    <w:rsid w:val="00D6237F"/>
    <w:rsid w:val="00D65C77"/>
    <w:rsid w:val="00D90CFC"/>
    <w:rsid w:val="00D9405D"/>
    <w:rsid w:val="00DA59BB"/>
    <w:rsid w:val="00DB3161"/>
    <w:rsid w:val="00DB375B"/>
    <w:rsid w:val="00DB486B"/>
    <w:rsid w:val="00DB68A1"/>
    <w:rsid w:val="00DE0466"/>
    <w:rsid w:val="00DE0C05"/>
    <w:rsid w:val="00DE4C3D"/>
    <w:rsid w:val="00DE5B0B"/>
    <w:rsid w:val="00DE5DD9"/>
    <w:rsid w:val="00DF3EA0"/>
    <w:rsid w:val="00E173E2"/>
    <w:rsid w:val="00E20F69"/>
    <w:rsid w:val="00E314EA"/>
    <w:rsid w:val="00E4584F"/>
    <w:rsid w:val="00E535B9"/>
    <w:rsid w:val="00E53635"/>
    <w:rsid w:val="00E57406"/>
    <w:rsid w:val="00E602B4"/>
    <w:rsid w:val="00E739DF"/>
    <w:rsid w:val="00E9467D"/>
    <w:rsid w:val="00E97C40"/>
    <w:rsid w:val="00EA2D36"/>
    <w:rsid w:val="00EB0B1D"/>
    <w:rsid w:val="00EB10D9"/>
    <w:rsid w:val="00EB4C2B"/>
    <w:rsid w:val="00EB5D26"/>
    <w:rsid w:val="00ED1DEF"/>
    <w:rsid w:val="00EE64AD"/>
    <w:rsid w:val="00EF207C"/>
    <w:rsid w:val="00EF2215"/>
    <w:rsid w:val="00F01D68"/>
    <w:rsid w:val="00F216B6"/>
    <w:rsid w:val="00F25B61"/>
    <w:rsid w:val="00F25FD0"/>
    <w:rsid w:val="00F27071"/>
    <w:rsid w:val="00F31606"/>
    <w:rsid w:val="00F41308"/>
    <w:rsid w:val="00F52F89"/>
    <w:rsid w:val="00F64105"/>
    <w:rsid w:val="00F649E2"/>
    <w:rsid w:val="00F717DA"/>
    <w:rsid w:val="00F74EEF"/>
    <w:rsid w:val="00F80987"/>
    <w:rsid w:val="00F83051"/>
    <w:rsid w:val="00FA0C12"/>
    <w:rsid w:val="00FA7E85"/>
    <w:rsid w:val="00FC79E2"/>
    <w:rsid w:val="00FD2382"/>
    <w:rsid w:val="00FD498A"/>
    <w:rsid w:val="00FD5BB3"/>
    <w:rsid w:val="00FE08A7"/>
    <w:rsid w:val="00FE7667"/>
    <w:rsid w:val="00FF21E0"/>
    <w:rsid w:val="00FF64A4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1E383A40"/>
  <w14:defaultImageDpi w14:val="0"/>
  <w15:docId w15:val="{4016B2BB-85E1-4582-86D3-F51D7A8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EF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188C-D416-4117-8AED-F95EEF1F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Garcia Spinosa</dc:creator>
  <cp:lastModifiedBy>Gwen Hicks</cp:lastModifiedBy>
  <cp:revision>18</cp:revision>
  <cp:lastPrinted>2019-01-14T18:33:00Z</cp:lastPrinted>
  <dcterms:created xsi:type="dcterms:W3CDTF">2018-12-17T22:08:00Z</dcterms:created>
  <dcterms:modified xsi:type="dcterms:W3CDTF">2019-01-15T16:50:00Z</dcterms:modified>
</cp:coreProperties>
</file>